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 «ЭЛЭСУН»</w:t>
      </w: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КУРУМКАНСКОГО  РАЙОНА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РЕСПУБЛИКИ  БУРЯТИЯ</w:t>
      </w:r>
    </w:p>
    <w:p w:rsidR="0039307B" w:rsidRDefault="0039307B" w:rsidP="0039307B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671642, Республика </w:t>
      </w:r>
      <w:proofErr w:type="spellStart"/>
      <w:proofErr w:type="gramStart"/>
      <w:r>
        <w:rPr>
          <w:rFonts w:ascii="Times New Roman" w:hAnsi="Times New Roman" w:cs="Times New Roman"/>
        </w:rPr>
        <w:t>Бурятия,улус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Элэсун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ул.Ленина</w:t>
      </w:r>
      <w:proofErr w:type="spellEnd"/>
      <w:r>
        <w:rPr>
          <w:rFonts w:ascii="Times New Roman" w:hAnsi="Times New Roman" w:cs="Times New Roman"/>
        </w:rPr>
        <w:t xml:space="preserve"> 68,  тел.: 8(30149) 91-1-66  </w:t>
      </w: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admelesun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yandex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39307B" w:rsidRDefault="0039307B" w:rsidP="0039307B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9307B" w:rsidRPr="007B2885" w:rsidRDefault="0039307B" w:rsidP="0039307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 Е Ш Е Н И Е № </w:t>
      </w:r>
      <w:r w:rsidR="007B2885">
        <w:rPr>
          <w:rFonts w:ascii="Times New Roman" w:hAnsi="Times New Roman" w:cs="Times New Roman"/>
          <w:b/>
          <w:caps/>
          <w:sz w:val="28"/>
          <w:szCs w:val="28"/>
          <w:lang w:val="en-US"/>
        </w:rPr>
        <w:t>LV</w:t>
      </w:r>
      <w:r w:rsidR="00FA4599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 w:rsidR="003A757B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</w:rPr>
      </w:pP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от  «</w:t>
      </w:r>
      <w:proofErr w:type="gramEnd"/>
      <w:r w:rsidR="003A757B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 xml:space="preserve">»  </w:t>
      </w:r>
      <w:r w:rsidR="00FA4599">
        <w:rPr>
          <w:rFonts w:ascii="Times New Roman" w:hAnsi="Times New Roman" w:cs="Times New Roman"/>
          <w:b/>
        </w:rPr>
        <w:t xml:space="preserve">сентября </w:t>
      </w:r>
      <w:r>
        <w:rPr>
          <w:rFonts w:ascii="Times New Roman" w:hAnsi="Times New Roman" w:cs="Times New Roman"/>
          <w:b/>
        </w:rPr>
        <w:t xml:space="preserve"> 2022 года</w:t>
      </w: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</w:rPr>
      </w:pPr>
    </w:p>
    <w:p w:rsidR="0039307B" w:rsidRDefault="0039307B" w:rsidP="0039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местный бюджет</w:t>
      </w:r>
    </w:p>
    <w:p w:rsidR="0039307B" w:rsidRDefault="0039307B" w:rsidP="0039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9307B" w:rsidRDefault="0039307B" w:rsidP="0039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на 2022 год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9307B" w:rsidRDefault="0039307B" w:rsidP="0039307B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9307B" w:rsidRDefault="0039307B" w:rsidP="0039307B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9307B" w:rsidRDefault="0039307B" w:rsidP="0039307B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Основные характеристики местного бюджета на 2022 год </w:t>
      </w:r>
    </w:p>
    <w:p w:rsidR="0039307B" w:rsidRDefault="0039307B" w:rsidP="0039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 год: </w:t>
      </w:r>
    </w:p>
    <w:p w:rsidR="0039307B" w:rsidRDefault="0039307B" w:rsidP="0039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доходов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7B2885">
        <w:rPr>
          <w:rFonts w:ascii="Times New Roman" w:hAnsi="Times New Roman" w:cs="Times New Roman"/>
          <w:sz w:val="28"/>
          <w:szCs w:val="28"/>
        </w:rPr>
        <w:t>5 </w:t>
      </w:r>
      <w:r w:rsidR="00FA4599">
        <w:rPr>
          <w:rFonts w:ascii="Times New Roman" w:hAnsi="Times New Roman" w:cs="Times New Roman"/>
          <w:sz w:val="28"/>
          <w:szCs w:val="28"/>
        </w:rPr>
        <w:t>2</w:t>
      </w:r>
      <w:r w:rsidR="004523FA" w:rsidRPr="004523FA">
        <w:rPr>
          <w:rFonts w:ascii="Times New Roman" w:hAnsi="Times New Roman" w:cs="Times New Roman"/>
          <w:sz w:val="28"/>
          <w:szCs w:val="28"/>
        </w:rPr>
        <w:t>1</w:t>
      </w:r>
      <w:r w:rsidR="007B2885">
        <w:rPr>
          <w:rFonts w:ascii="Times New Roman" w:hAnsi="Times New Roman" w:cs="Times New Roman"/>
          <w:sz w:val="28"/>
          <w:szCs w:val="28"/>
        </w:rPr>
        <w:t>3 </w:t>
      </w:r>
      <w:r w:rsidR="004523FA" w:rsidRPr="004523FA">
        <w:rPr>
          <w:rFonts w:ascii="Times New Roman" w:hAnsi="Times New Roman" w:cs="Times New Roman"/>
          <w:sz w:val="28"/>
          <w:szCs w:val="28"/>
        </w:rPr>
        <w:t>2</w:t>
      </w:r>
      <w:r w:rsidR="007B2885">
        <w:rPr>
          <w:rFonts w:ascii="Times New Roman" w:hAnsi="Times New Roman" w:cs="Times New Roman"/>
          <w:sz w:val="28"/>
          <w:szCs w:val="28"/>
        </w:rPr>
        <w:t>53,44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885">
        <w:rPr>
          <w:rFonts w:ascii="Times New Roman" w:hAnsi="Times New Roman" w:cs="Times New Roman"/>
          <w:sz w:val="28"/>
          <w:szCs w:val="28"/>
        </w:rPr>
        <w:t>копеек</w:t>
      </w:r>
      <w:r>
        <w:rPr>
          <w:rFonts w:ascii="Times New Roman" w:hAnsi="Times New Roman" w:cs="Times New Roman"/>
          <w:sz w:val="28"/>
          <w:szCs w:val="28"/>
        </w:rPr>
        <w:t>,  в том числе  безвозмездных поступлений в сумме 4</w:t>
      </w:r>
      <w:r w:rsidR="007B2885">
        <w:rPr>
          <w:rFonts w:ascii="Times New Roman" w:hAnsi="Times New Roman" w:cs="Times New Roman"/>
          <w:sz w:val="28"/>
          <w:szCs w:val="28"/>
        </w:rPr>
        <w:t> </w:t>
      </w:r>
      <w:r w:rsidR="00FA4599">
        <w:rPr>
          <w:rFonts w:ascii="Times New Roman" w:hAnsi="Times New Roman" w:cs="Times New Roman"/>
          <w:sz w:val="28"/>
          <w:szCs w:val="28"/>
        </w:rPr>
        <w:t>9</w:t>
      </w:r>
      <w:r w:rsidR="004523FA" w:rsidRPr="004523FA">
        <w:rPr>
          <w:rFonts w:ascii="Times New Roman" w:hAnsi="Times New Roman" w:cs="Times New Roman"/>
          <w:sz w:val="28"/>
          <w:szCs w:val="28"/>
        </w:rPr>
        <w:t>7</w:t>
      </w:r>
      <w:r w:rsidR="007B2885">
        <w:rPr>
          <w:rFonts w:ascii="Times New Roman" w:hAnsi="Times New Roman" w:cs="Times New Roman"/>
          <w:sz w:val="28"/>
          <w:szCs w:val="28"/>
        </w:rPr>
        <w:t>0 </w:t>
      </w:r>
      <w:r w:rsidR="004523FA" w:rsidRPr="004523FA">
        <w:rPr>
          <w:rFonts w:ascii="Times New Roman" w:hAnsi="Times New Roman" w:cs="Times New Roman"/>
          <w:sz w:val="28"/>
          <w:szCs w:val="28"/>
        </w:rPr>
        <w:t>5</w:t>
      </w:r>
      <w:r w:rsidR="007B2885">
        <w:rPr>
          <w:rFonts w:ascii="Times New Roman" w:hAnsi="Times New Roman" w:cs="Times New Roman"/>
          <w:sz w:val="28"/>
          <w:szCs w:val="28"/>
        </w:rPr>
        <w:t>53,44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885">
        <w:rPr>
          <w:rFonts w:ascii="Times New Roman" w:hAnsi="Times New Roman" w:cs="Times New Roman"/>
          <w:sz w:val="28"/>
          <w:szCs w:val="28"/>
        </w:rPr>
        <w:t>копеек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07B" w:rsidRDefault="0039307B" w:rsidP="0039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общий  объём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 в сумме  </w:t>
      </w:r>
      <w:r w:rsidR="004523FA">
        <w:rPr>
          <w:rFonts w:ascii="Times New Roman" w:hAnsi="Times New Roman" w:cs="Times New Roman"/>
          <w:sz w:val="28"/>
          <w:szCs w:val="28"/>
        </w:rPr>
        <w:t xml:space="preserve">5 </w:t>
      </w:r>
      <w:r w:rsidR="00FA4599">
        <w:rPr>
          <w:rFonts w:ascii="Times New Roman" w:hAnsi="Times New Roman" w:cs="Times New Roman"/>
          <w:sz w:val="28"/>
          <w:szCs w:val="28"/>
        </w:rPr>
        <w:t>2</w:t>
      </w:r>
      <w:r w:rsidR="004523FA">
        <w:rPr>
          <w:rFonts w:ascii="Times New Roman" w:hAnsi="Times New Roman" w:cs="Times New Roman"/>
          <w:sz w:val="28"/>
          <w:szCs w:val="28"/>
        </w:rPr>
        <w:t>29 5</w:t>
      </w:r>
      <w:r w:rsidR="007B2885">
        <w:rPr>
          <w:rFonts w:ascii="Times New Roman" w:hAnsi="Times New Roman" w:cs="Times New Roman"/>
          <w:sz w:val="28"/>
          <w:szCs w:val="28"/>
        </w:rPr>
        <w:t>87,67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885">
        <w:rPr>
          <w:rFonts w:ascii="Times New Roman" w:hAnsi="Times New Roman" w:cs="Times New Roman"/>
          <w:sz w:val="28"/>
          <w:szCs w:val="28"/>
        </w:rPr>
        <w:t>копеек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07B" w:rsidRDefault="0039307B" w:rsidP="0039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(профицит) в сумме 16 334,23коп.</w:t>
      </w:r>
    </w:p>
    <w:p w:rsidR="0039307B" w:rsidRDefault="0039307B" w:rsidP="0039307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 </w:t>
      </w:r>
      <w:r>
        <w:rPr>
          <w:rFonts w:ascii="Times New Roman" w:hAnsi="Times New Roman" w:cs="Times New Roman"/>
          <w:b/>
          <w:sz w:val="28"/>
          <w:szCs w:val="28"/>
        </w:rPr>
        <w:t>Бюджетные ассигнования местного бюджета на 2022 год</w:t>
      </w: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39307B" w:rsidRDefault="0039307B" w:rsidP="0039307B">
      <w:pPr>
        <w:spacing w:after="0" w:line="100" w:lineRule="atLeast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2022 год согласно приложению 6 к настоящему Решению;</w:t>
      </w:r>
    </w:p>
    <w:p w:rsidR="0039307B" w:rsidRDefault="0039307B" w:rsidP="0039307B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образования  сельское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Элэсун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2022год согласно приложению 7 к настоящему Решению;</w:t>
      </w:r>
    </w:p>
    <w:p w:rsidR="0039307B" w:rsidRDefault="0039307B" w:rsidP="0039307B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источники финансирования дефицита местного бюджета на 2022 год согласно приложению </w:t>
      </w:r>
      <w:proofErr w:type="gramStart"/>
      <w:r>
        <w:rPr>
          <w:sz w:val="28"/>
          <w:szCs w:val="28"/>
        </w:rPr>
        <w:t>8  к</w:t>
      </w:r>
      <w:proofErr w:type="gramEnd"/>
      <w:r>
        <w:rPr>
          <w:sz w:val="28"/>
          <w:szCs w:val="28"/>
        </w:rPr>
        <w:t xml:space="preserve"> настоящему Решению;</w:t>
      </w:r>
    </w:p>
    <w:p w:rsidR="0039307B" w:rsidRDefault="0039307B" w:rsidP="0039307B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образования</w:t>
      </w:r>
    </w:p>
    <w:p w:rsidR="0039307B" w:rsidRDefault="0039307B" w:rsidP="003930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Б.Б.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Галсанова</w:t>
      </w:r>
      <w:proofErr w:type="spellEnd"/>
    </w:p>
    <w:p w:rsidR="0039307B" w:rsidRDefault="0039307B" w:rsidP="0039307B">
      <w:pPr>
        <w:spacing w:after="0"/>
        <w:rPr>
          <w:rFonts w:ascii="Times New Roman" w:hAnsi="Times New Roman" w:cs="Times New Roman"/>
        </w:rPr>
      </w:pPr>
    </w:p>
    <w:p w:rsidR="00F777D1" w:rsidRDefault="00F777D1" w:rsidP="0039307B">
      <w:pPr>
        <w:spacing w:after="0"/>
        <w:rPr>
          <w:rFonts w:ascii="Times New Roman" w:hAnsi="Times New Roman" w:cs="Times New Roman"/>
        </w:rPr>
      </w:pPr>
    </w:p>
    <w:tbl>
      <w:tblPr>
        <w:tblW w:w="12599" w:type="dxa"/>
        <w:tblInd w:w="-709" w:type="dxa"/>
        <w:tblLook w:val="04A0" w:firstRow="1" w:lastRow="0" w:firstColumn="1" w:lastColumn="0" w:noHBand="0" w:noVBand="1"/>
      </w:tblPr>
      <w:tblGrid>
        <w:gridCol w:w="733"/>
        <w:gridCol w:w="59"/>
        <w:gridCol w:w="776"/>
        <w:gridCol w:w="2709"/>
        <w:gridCol w:w="920"/>
        <w:gridCol w:w="821"/>
        <w:gridCol w:w="923"/>
        <w:gridCol w:w="244"/>
        <w:gridCol w:w="687"/>
        <w:gridCol w:w="731"/>
        <w:gridCol w:w="918"/>
        <w:gridCol w:w="510"/>
        <w:gridCol w:w="506"/>
        <w:gridCol w:w="307"/>
        <w:gridCol w:w="1648"/>
        <w:gridCol w:w="107"/>
      </w:tblGrid>
      <w:tr w:rsidR="0039307B" w:rsidTr="002C242E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7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57B" w:rsidRDefault="003A75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57B" w:rsidRDefault="003A75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57B" w:rsidRDefault="003A75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57B" w:rsidRDefault="003A75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57B" w:rsidRDefault="003A75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57B" w:rsidRDefault="003A75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57B" w:rsidRDefault="003A75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07B" w:rsidTr="002C242E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7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307B" w:rsidTr="002C242E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7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07B" w:rsidTr="002C242E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7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  местном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бюджете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307B" w:rsidTr="002C242E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7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307B" w:rsidTr="002C242E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7"/>
            <w:noWrap/>
            <w:vAlign w:val="bottom"/>
            <w:hideMark/>
          </w:tcPr>
          <w:p w:rsidR="0039307B" w:rsidRPr="00012DD1" w:rsidRDefault="0039307B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</w:t>
            </w:r>
            <w:r w:rsidR="003A757B">
              <w:rPr>
                <w:rFonts w:ascii="Times New Roman" w:eastAsia="Times New Roman" w:hAnsi="Times New Roman" w:cs="Times New Roman"/>
              </w:rPr>
              <w:t>29</w:t>
            </w:r>
            <w:r w:rsidR="002C242E">
              <w:rPr>
                <w:rFonts w:ascii="Times New Roman" w:eastAsia="Times New Roman" w:hAnsi="Times New Roman" w:cs="Times New Roman"/>
              </w:rPr>
              <w:t>» сентября</w:t>
            </w:r>
            <w:r w:rsidR="007B288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="007B2885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="002C242E" w:rsidRPr="002C242E">
              <w:rPr>
                <w:rFonts w:ascii="Times New Roman" w:hAnsi="Times New Roman" w:cs="Times New Roman"/>
                <w:caps/>
                <w:lang w:val="en-US"/>
              </w:rPr>
              <w:t>I</w:t>
            </w:r>
            <w:r w:rsidR="003A757B" w:rsidRPr="002C242E">
              <w:rPr>
                <w:rFonts w:ascii="Times New Roman" w:hAnsi="Times New Roman" w:cs="Times New Roman"/>
                <w:caps/>
                <w:lang w:val="en-US"/>
              </w:rPr>
              <w:t>I</w:t>
            </w:r>
            <w:bookmarkStart w:id="0" w:name="_GoBack"/>
            <w:bookmarkEnd w:id="0"/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6304" w:type="dxa"/>
            <w:gridSpan w:val="6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39307B" w:rsidTr="002C242E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/>
        </w:tc>
        <w:tc>
          <w:tcPr>
            <w:tcW w:w="10924" w:type="dxa"/>
            <w:gridSpan w:val="12"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39307B" w:rsidTr="002C242E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/>
        </w:tc>
        <w:tc>
          <w:tcPr>
            <w:tcW w:w="10924" w:type="dxa"/>
            <w:gridSpan w:val="12"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/>
        </w:tc>
        <w:tc>
          <w:tcPr>
            <w:tcW w:w="6304" w:type="dxa"/>
            <w:gridSpan w:val="6"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4"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955" w:type="dxa"/>
            <w:gridSpan w:val="2"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3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3A7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3A75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</w:t>
            </w:r>
            <w:r w:rsidR="00102A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5,79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FA4599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672,12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102A33" w:rsidP="00D5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1214,62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A75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  <w:r w:rsidR="00102A33">
              <w:rPr>
                <w:rFonts w:ascii="Times New Roman" w:eastAsia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4523FA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174,4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4523FA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174,4</w:t>
            </w:r>
          </w:p>
        </w:tc>
        <w:tc>
          <w:tcPr>
            <w:tcW w:w="1955" w:type="dxa"/>
            <w:gridSpan w:val="2"/>
            <w:noWrap/>
            <w:vAlign w:val="bottom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AB0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AB0B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55,3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AB0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B0B2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A75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  <w:r w:rsidR="00FA45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4,37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A75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FA4599">
              <w:rPr>
                <w:rFonts w:ascii="Times New Roman" w:eastAsia="Times New Roman" w:hAnsi="Times New Roman" w:cs="Times New Roman"/>
                <w:sz w:val="28"/>
                <w:szCs w:val="28"/>
              </w:rPr>
              <w:t>4,37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AB0B23" w:rsidP="0010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</w:t>
            </w:r>
            <w:r w:rsidR="00102A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9,72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149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AB0B23" w:rsidP="0010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102A33">
              <w:rPr>
                <w:rFonts w:ascii="Times New Roman" w:eastAsia="Times New Roman" w:hAnsi="Times New Roman" w:cs="Times New Roman"/>
                <w:sz w:val="28"/>
                <w:szCs w:val="28"/>
              </w:rPr>
              <w:t>9,97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359,75</w:t>
            </w:r>
          </w:p>
        </w:tc>
        <w:tc>
          <w:tcPr>
            <w:tcW w:w="1955" w:type="dxa"/>
            <w:gridSpan w:val="2"/>
            <w:noWrap/>
            <w:vAlign w:val="bottom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307B" w:rsidRPr="00102A33" w:rsidRDefault="00102A33" w:rsidP="00452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FA4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 22</w:t>
            </w:r>
            <w:r w:rsidR="00452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452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87</w:t>
            </w:r>
          </w:p>
        </w:tc>
        <w:tc>
          <w:tcPr>
            <w:tcW w:w="1955" w:type="dxa"/>
            <w:gridSpan w:val="2"/>
            <w:noWrap/>
            <w:vAlign w:val="bottom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07B" w:rsidTr="003A757B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gridSpan w:val="8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9DC" w:rsidRDefault="00D559DC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9DC" w:rsidRDefault="00D559DC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9DC" w:rsidRDefault="00D559DC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Приложение7</w:t>
            </w:r>
          </w:p>
        </w:tc>
      </w:tr>
      <w:tr w:rsidR="0039307B" w:rsidTr="003A757B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8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</w:tc>
      </w:tr>
      <w:tr w:rsidR="0039307B" w:rsidTr="003A757B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8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9307B" w:rsidTr="003A757B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8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  местном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бюджете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39307B" w:rsidTr="003A757B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8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2C242E" w:rsidRDefault="002C242E" w:rsidP="002C242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8"/>
            <w:noWrap/>
            <w:vAlign w:val="bottom"/>
            <w:hideMark/>
          </w:tcPr>
          <w:p w:rsidR="002C242E" w:rsidRPr="00012DD1" w:rsidRDefault="003A757B" w:rsidP="003A7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«29</w:t>
            </w:r>
            <w:r w:rsidR="002C242E">
              <w:rPr>
                <w:rFonts w:ascii="Times New Roman" w:eastAsia="Times New Roman" w:hAnsi="Times New Roman" w:cs="Times New Roman"/>
              </w:rPr>
              <w:t xml:space="preserve">» сентября 2022 года № </w:t>
            </w:r>
            <w:r w:rsidR="002C242E">
              <w:rPr>
                <w:rFonts w:ascii="Times New Roman" w:eastAsia="Times New Roman" w:hAnsi="Times New Roman" w:cs="Times New Roman"/>
                <w:lang w:val="en-US"/>
              </w:rPr>
              <w:t>LV</w:t>
            </w:r>
            <w:r w:rsidR="002C242E" w:rsidRPr="002C242E">
              <w:rPr>
                <w:rFonts w:ascii="Times New Roman" w:hAnsi="Times New Roman" w:cs="Times New Roman"/>
                <w:caps/>
                <w:lang w:val="en-US"/>
              </w:rPr>
              <w:t>I</w:t>
            </w:r>
            <w:r w:rsidRPr="002C242E">
              <w:rPr>
                <w:rFonts w:ascii="Times New Roman" w:hAnsi="Times New Roman" w:cs="Times New Roman"/>
                <w:caps/>
                <w:lang w:val="en-US"/>
              </w:rPr>
              <w:t>I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2C242E" w:rsidTr="003A757B">
        <w:trPr>
          <w:gridAfter w:val="3"/>
          <w:wAfter w:w="2062" w:type="dxa"/>
          <w:trHeight w:val="509"/>
        </w:trPr>
        <w:tc>
          <w:tcPr>
            <w:tcW w:w="10537" w:type="dxa"/>
            <w:gridSpan w:val="13"/>
            <w:vMerge w:val="restart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2022 год</w:t>
            </w:r>
          </w:p>
        </w:tc>
      </w:tr>
      <w:tr w:rsidR="002C242E" w:rsidTr="003A757B">
        <w:trPr>
          <w:gridAfter w:val="3"/>
          <w:wAfter w:w="2062" w:type="dxa"/>
          <w:trHeight w:val="509"/>
        </w:trPr>
        <w:tc>
          <w:tcPr>
            <w:tcW w:w="10537" w:type="dxa"/>
            <w:gridSpan w:val="13"/>
            <w:vMerge/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C242E" w:rsidTr="003A757B">
        <w:trPr>
          <w:gridAfter w:val="3"/>
          <w:wAfter w:w="2062" w:type="dxa"/>
          <w:trHeight w:val="509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2C242E" w:rsidTr="003A757B">
        <w:trPr>
          <w:gridAfter w:val="3"/>
          <w:wAfter w:w="2062" w:type="dxa"/>
          <w:trHeight w:val="509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242E" w:rsidTr="003A757B">
        <w:trPr>
          <w:gridAfter w:val="3"/>
          <w:wAfter w:w="2062" w:type="dxa"/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5 229,587</w:t>
            </w:r>
          </w:p>
        </w:tc>
      </w:tr>
      <w:tr w:rsidR="002C242E" w:rsidTr="003A757B">
        <w:trPr>
          <w:gridAfter w:val="3"/>
          <w:wAfter w:w="2062" w:type="dxa"/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3A75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5,79</w:t>
            </w:r>
          </w:p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242E" w:rsidTr="003A757B">
        <w:trPr>
          <w:gridAfter w:val="3"/>
          <w:wAfter w:w="2062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672,12</w:t>
            </w:r>
          </w:p>
        </w:tc>
      </w:tr>
      <w:tr w:rsidR="002C242E" w:rsidTr="003A757B">
        <w:trPr>
          <w:gridAfter w:val="3"/>
          <w:wAfter w:w="2062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672,12</w:t>
            </w:r>
          </w:p>
        </w:tc>
      </w:tr>
      <w:tr w:rsidR="002C242E" w:rsidTr="003A757B">
        <w:trPr>
          <w:gridAfter w:val="3"/>
          <w:wAfter w:w="2062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672,12</w:t>
            </w:r>
          </w:p>
        </w:tc>
      </w:tr>
      <w:tr w:rsidR="002C242E" w:rsidTr="003A757B">
        <w:trPr>
          <w:gridAfter w:val="3"/>
          <w:wAfter w:w="2062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516,95</w:t>
            </w:r>
          </w:p>
        </w:tc>
      </w:tr>
      <w:tr w:rsidR="002C242E" w:rsidTr="003A757B">
        <w:trPr>
          <w:gridAfter w:val="3"/>
          <w:wAfter w:w="2062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155,18</w:t>
            </w:r>
          </w:p>
        </w:tc>
      </w:tr>
      <w:tr w:rsidR="002C242E" w:rsidTr="003A757B">
        <w:trPr>
          <w:gridAfter w:val="3"/>
          <w:wAfter w:w="2062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Pr="001D31AA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31AA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Pr="001D31AA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31AA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Pr="001D31AA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214,617</w:t>
            </w:r>
          </w:p>
        </w:tc>
      </w:tr>
      <w:tr w:rsidR="002C242E" w:rsidTr="003A757B">
        <w:trPr>
          <w:gridAfter w:val="3"/>
          <w:wAfter w:w="2062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935,27</w:t>
            </w:r>
          </w:p>
        </w:tc>
      </w:tr>
      <w:tr w:rsidR="002C242E" w:rsidTr="003A757B">
        <w:trPr>
          <w:gridAfter w:val="3"/>
          <w:wAfter w:w="2062" w:type="dxa"/>
          <w:trHeight w:val="863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935,27</w:t>
            </w:r>
          </w:p>
        </w:tc>
      </w:tr>
      <w:tr w:rsidR="002C242E" w:rsidTr="003A757B">
        <w:trPr>
          <w:gridAfter w:val="3"/>
          <w:wAfter w:w="2062" w:type="dxa"/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492,54</w:t>
            </w:r>
          </w:p>
        </w:tc>
      </w:tr>
      <w:tr w:rsidR="002C242E" w:rsidTr="003A757B">
        <w:trPr>
          <w:gridAfter w:val="3"/>
          <w:wAfter w:w="2062" w:type="dxa"/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158,9</w:t>
            </w:r>
          </w:p>
        </w:tc>
      </w:tr>
      <w:tr w:rsidR="002C242E" w:rsidTr="003A757B">
        <w:trPr>
          <w:gridAfter w:val="3"/>
          <w:wAfter w:w="2062" w:type="dxa"/>
          <w:trHeight w:val="58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93,37</w:t>
            </w:r>
          </w:p>
        </w:tc>
      </w:tr>
      <w:tr w:rsidR="002C242E" w:rsidTr="003A757B">
        <w:trPr>
          <w:gridAfter w:val="3"/>
          <w:wAfter w:w="2062" w:type="dxa"/>
          <w:trHeight w:val="58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182,657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1,95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5,85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279,35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256,95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256,95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5,00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C242E" w:rsidTr="003A757B">
        <w:trPr>
          <w:gridAfter w:val="3"/>
          <w:wAfter w:w="2062" w:type="dxa"/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3A757B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</w:t>
            </w:r>
            <w:r w:rsidR="002C24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4,051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3A757B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  <w:r w:rsidR="002C242E">
              <w:rPr>
                <w:rFonts w:ascii="Times New Roman" w:eastAsia="Times New Roman" w:hAnsi="Times New Roman" w:cs="Times New Roman"/>
                <w:sz w:val="18"/>
                <w:szCs w:val="18"/>
              </w:rPr>
              <w:t>8,8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3A7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3A757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7,37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106,31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280,37</w:t>
            </w:r>
          </w:p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174,4</w:t>
            </w:r>
          </w:p>
        </w:tc>
      </w:tr>
      <w:tr w:rsidR="002C242E" w:rsidTr="003A757B">
        <w:trPr>
          <w:gridAfter w:val="3"/>
          <w:wAfter w:w="2062" w:type="dxa"/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174,4</w:t>
            </w:r>
          </w:p>
        </w:tc>
      </w:tr>
      <w:tr w:rsidR="002C242E" w:rsidTr="003A757B">
        <w:trPr>
          <w:gridAfter w:val="3"/>
          <w:wAfter w:w="2062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174,4</w:t>
            </w:r>
          </w:p>
        </w:tc>
      </w:tr>
      <w:tr w:rsidR="002C242E" w:rsidTr="003A757B">
        <w:trPr>
          <w:gridAfter w:val="3"/>
          <w:wAfter w:w="2062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122,44</w:t>
            </w:r>
          </w:p>
        </w:tc>
      </w:tr>
      <w:tr w:rsidR="002C242E" w:rsidTr="003A757B">
        <w:trPr>
          <w:gridAfter w:val="3"/>
          <w:wAfter w:w="2062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51,96</w:t>
            </w:r>
          </w:p>
        </w:tc>
      </w:tr>
      <w:tr w:rsidR="002C242E" w:rsidTr="003A757B">
        <w:trPr>
          <w:gridAfter w:val="3"/>
          <w:wAfter w:w="2062" w:type="dxa"/>
          <w:trHeight w:val="7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1 255,3</w:t>
            </w:r>
          </w:p>
        </w:tc>
      </w:tr>
      <w:tr w:rsidR="002C242E" w:rsidTr="003A757B">
        <w:trPr>
          <w:gridAfter w:val="3"/>
          <w:wAfter w:w="2062" w:type="dxa"/>
          <w:trHeight w:val="55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1 255,3</w:t>
            </w:r>
          </w:p>
        </w:tc>
      </w:tr>
      <w:tr w:rsidR="002C242E" w:rsidTr="003A757B">
        <w:trPr>
          <w:gridAfter w:val="3"/>
          <w:wAfter w:w="2062" w:type="dxa"/>
          <w:trHeight w:val="83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1 055,3</w:t>
            </w:r>
          </w:p>
        </w:tc>
      </w:tr>
      <w:tr w:rsidR="002C242E" w:rsidTr="003A757B">
        <w:trPr>
          <w:gridAfter w:val="3"/>
          <w:wAfter w:w="2062" w:type="dxa"/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1 049,3</w:t>
            </w:r>
          </w:p>
        </w:tc>
      </w:tr>
      <w:tr w:rsidR="002C242E" w:rsidTr="003A757B">
        <w:trPr>
          <w:gridAfter w:val="3"/>
          <w:wAfter w:w="2062" w:type="dxa"/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2C242E" w:rsidTr="003A757B">
        <w:trPr>
          <w:gridAfter w:val="3"/>
          <w:wAfter w:w="2062" w:type="dxa"/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2C242E" w:rsidTr="003A757B">
        <w:trPr>
          <w:gridAfter w:val="3"/>
          <w:wAfter w:w="2062" w:type="dxa"/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3A757B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384,37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3A757B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384,</w:t>
            </w:r>
            <w:r w:rsidR="002C24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Pr="0026528D" w:rsidRDefault="002C242E" w:rsidP="003A7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A7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4,37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3A757B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</w:t>
            </w:r>
            <w:r w:rsidR="002C242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4,37</w:t>
            </w:r>
          </w:p>
        </w:tc>
      </w:tr>
      <w:tr w:rsidR="002C242E" w:rsidTr="003A757B">
        <w:trPr>
          <w:gridAfter w:val="3"/>
          <w:wAfter w:w="2062" w:type="dxa"/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  <w:tr w:rsidR="002C242E" w:rsidTr="003A757B">
        <w:trPr>
          <w:gridAfter w:val="3"/>
          <w:wAfter w:w="2062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C242E" w:rsidTr="003A757B">
        <w:trPr>
          <w:gridAfter w:val="3"/>
          <w:wAfter w:w="2062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C242E" w:rsidTr="003A757B">
        <w:trPr>
          <w:gridAfter w:val="3"/>
          <w:wAfter w:w="2062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2C242E" w:rsidTr="003A757B">
        <w:trPr>
          <w:gridAfter w:val="3"/>
          <w:wAfter w:w="2062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2C242E" w:rsidTr="003A757B">
        <w:trPr>
          <w:gridAfter w:val="3"/>
          <w:wAfter w:w="2062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242E" w:rsidTr="003A757B">
        <w:trPr>
          <w:gridAfter w:val="3"/>
          <w:wAfter w:w="2062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789,72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Pr="001D31AA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423,89</w:t>
            </w:r>
          </w:p>
        </w:tc>
      </w:tr>
      <w:tr w:rsidR="002C242E" w:rsidTr="003A757B">
        <w:trPr>
          <w:gridAfter w:val="3"/>
          <w:wAfter w:w="2062" w:type="dxa"/>
          <w:trHeight w:val="48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109,38</w:t>
            </w:r>
          </w:p>
        </w:tc>
      </w:tr>
      <w:tr w:rsidR="002C242E" w:rsidTr="003A757B">
        <w:trPr>
          <w:gridAfter w:val="3"/>
          <w:wAfter w:w="2062" w:type="dxa"/>
          <w:trHeight w:val="5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</w:tc>
      </w:tr>
      <w:tr w:rsidR="002C242E" w:rsidTr="003A757B">
        <w:trPr>
          <w:gridAfter w:val="3"/>
          <w:wAfter w:w="2062" w:type="dxa"/>
          <w:trHeight w:val="5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312,69</w:t>
            </w:r>
          </w:p>
        </w:tc>
      </w:tr>
      <w:tr w:rsidR="002C242E" w:rsidTr="003A757B">
        <w:trPr>
          <w:gridAfter w:val="3"/>
          <w:wAfter w:w="2062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242E" w:rsidRDefault="002C242E" w:rsidP="002C24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242E" w:rsidRDefault="002C242E" w:rsidP="002C242E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312,69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242E" w:rsidRDefault="002C242E" w:rsidP="002C242E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312,69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242E" w:rsidRDefault="002C242E" w:rsidP="002C242E">
            <w:pPr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Pr="001D31AA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31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359,75</w:t>
            </w:r>
          </w:p>
        </w:tc>
      </w:tr>
      <w:tr w:rsidR="002C242E" w:rsidTr="003A757B">
        <w:trPr>
          <w:gridAfter w:val="3"/>
          <w:wAfter w:w="2062" w:type="dxa"/>
          <w:trHeight w:val="1011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359,75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359,75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4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Pr="00102A33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5 2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9.487</w:t>
            </w:r>
          </w:p>
        </w:tc>
      </w:tr>
    </w:tbl>
    <w:p w:rsidR="0039307B" w:rsidRDefault="0039307B" w:rsidP="0039307B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39307B" w:rsidRDefault="0039307B" w:rsidP="0039307B">
      <w:pPr>
        <w:spacing w:after="0"/>
        <w:rPr>
          <w:rFonts w:ascii="Times New Roman" w:hAnsi="Times New Roman" w:cs="Times New Roman"/>
        </w:rPr>
      </w:pPr>
    </w:p>
    <w:p w:rsidR="0039307B" w:rsidRDefault="0039307B" w:rsidP="0039307B">
      <w:pPr>
        <w:spacing w:after="0"/>
        <w:rPr>
          <w:rFonts w:ascii="Times New Roman" w:hAnsi="Times New Roman" w:cs="Times New Roman"/>
        </w:rPr>
      </w:pPr>
    </w:p>
    <w:p w:rsidR="0039307B" w:rsidRDefault="0039307B" w:rsidP="0039307B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-426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410"/>
        <w:gridCol w:w="141"/>
      </w:tblGrid>
      <w:tr w:rsidR="0039307B" w:rsidTr="00742DE1">
        <w:trPr>
          <w:gridAfter w:val="1"/>
          <w:wAfter w:w="141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</w:t>
            </w:r>
          </w:p>
        </w:tc>
      </w:tr>
      <w:tr w:rsidR="0039307B" w:rsidTr="00742DE1">
        <w:trPr>
          <w:gridAfter w:val="1"/>
          <w:wAfter w:w="141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39307B" w:rsidRDefault="0039307B" w:rsidP="00742DE1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</w:tr>
      <w:tr w:rsidR="0039307B" w:rsidTr="00742DE1">
        <w:trPr>
          <w:gridAfter w:val="1"/>
          <w:wAfter w:w="141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39307B" w:rsidRDefault="0039307B" w:rsidP="00742DE1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9307B" w:rsidTr="00742DE1">
        <w:trPr>
          <w:gridAfter w:val="1"/>
          <w:wAfter w:w="141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39307B" w:rsidRDefault="0039307B" w:rsidP="00742DE1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  местном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бюджете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39307B" w:rsidTr="00742DE1">
        <w:trPr>
          <w:gridAfter w:val="1"/>
          <w:wAfter w:w="141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39307B" w:rsidRDefault="0039307B" w:rsidP="00742DE1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</w:tr>
      <w:tr w:rsidR="002C242E" w:rsidTr="00742DE1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2C242E" w:rsidRDefault="002C242E" w:rsidP="002C242E">
            <w:pPr>
              <w:spacing w:after="0"/>
            </w:pPr>
          </w:p>
        </w:tc>
        <w:tc>
          <w:tcPr>
            <w:tcW w:w="7654" w:type="dxa"/>
            <w:gridSpan w:val="6"/>
            <w:noWrap/>
            <w:vAlign w:val="bottom"/>
            <w:hideMark/>
          </w:tcPr>
          <w:p w:rsidR="002C242E" w:rsidRPr="00012DD1" w:rsidRDefault="002C242E" w:rsidP="003A7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</w:t>
            </w:r>
            <w:r w:rsidR="003A757B">
              <w:rPr>
                <w:rFonts w:ascii="Times New Roman" w:eastAsia="Times New Roman" w:hAnsi="Times New Roman" w:cs="Times New Roman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 xml:space="preserve">» сентября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LV</w:t>
            </w:r>
            <w:r w:rsidRPr="002C242E">
              <w:rPr>
                <w:rFonts w:ascii="Times New Roman" w:hAnsi="Times New Roman" w:cs="Times New Roman"/>
                <w:caps/>
                <w:lang w:val="en-US"/>
              </w:rPr>
              <w:t>I</w:t>
            </w:r>
            <w:r w:rsidR="003A757B" w:rsidRPr="002C242E">
              <w:rPr>
                <w:rFonts w:ascii="Times New Roman" w:hAnsi="Times New Roman" w:cs="Times New Roman"/>
                <w:caps/>
                <w:lang w:val="en-US"/>
              </w:rPr>
              <w:t>I</w:t>
            </w:r>
          </w:p>
        </w:tc>
      </w:tr>
      <w:tr w:rsidR="002C242E" w:rsidTr="00742DE1">
        <w:trPr>
          <w:trHeight w:val="255"/>
        </w:trPr>
        <w:tc>
          <w:tcPr>
            <w:tcW w:w="2577" w:type="dxa"/>
            <w:noWrap/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2C242E" w:rsidTr="00742DE1">
        <w:trPr>
          <w:trHeight w:val="509"/>
        </w:trPr>
        <w:tc>
          <w:tcPr>
            <w:tcW w:w="10231" w:type="dxa"/>
            <w:gridSpan w:val="7"/>
            <w:vMerge w:val="restart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2022 год</w:t>
            </w:r>
          </w:p>
        </w:tc>
      </w:tr>
      <w:tr w:rsidR="002C242E" w:rsidTr="00742DE1">
        <w:trPr>
          <w:trHeight w:val="509"/>
        </w:trPr>
        <w:tc>
          <w:tcPr>
            <w:tcW w:w="0" w:type="auto"/>
            <w:gridSpan w:val="7"/>
            <w:vMerge/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242E" w:rsidTr="00742DE1">
        <w:trPr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C242E" w:rsidTr="00742DE1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C242E" w:rsidTr="00742DE1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C242E" w:rsidTr="00742DE1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-5 229,487</w:t>
            </w:r>
          </w:p>
        </w:tc>
      </w:tr>
      <w:tr w:rsidR="002C242E" w:rsidTr="00742DE1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5 213,153</w:t>
            </w:r>
          </w:p>
        </w:tc>
      </w:tr>
      <w:tr w:rsidR="002C242E" w:rsidTr="00742DE1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5 229,487</w:t>
            </w:r>
          </w:p>
        </w:tc>
      </w:tr>
      <w:tr w:rsidR="002C242E" w:rsidTr="00742DE1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5 213,153</w:t>
            </w:r>
          </w:p>
        </w:tc>
      </w:tr>
      <w:tr w:rsidR="002C242E" w:rsidTr="00742DE1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39307B" w:rsidRDefault="0039307B" w:rsidP="0039307B"/>
    <w:p w:rsidR="00DD4664" w:rsidRDefault="00DD4664"/>
    <w:p w:rsidR="00F777D1" w:rsidRDefault="00F777D1"/>
    <w:p w:rsidR="00F777D1" w:rsidRDefault="00F777D1"/>
    <w:p w:rsidR="00F777D1" w:rsidRDefault="00F777D1"/>
    <w:p w:rsidR="00F777D1" w:rsidRDefault="00F777D1"/>
    <w:p w:rsidR="00F777D1" w:rsidRDefault="00F777D1"/>
    <w:p w:rsidR="00F777D1" w:rsidRDefault="00F777D1"/>
    <w:p w:rsidR="00F777D1" w:rsidRDefault="00F777D1"/>
    <w:p w:rsidR="00F777D1" w:rsidRDefault="00F777D1"/>
    <w:p w:rsidR="00F777D1" w:rsidRDefault="00F777D1"/>
    <w:sectPr w:rsidR="00F777D1" w:rsidSect="003930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83"/>
    <w:rsid w:val="00012DD1"/>
    <w:rsid w:val="00102A33"/>
    <w:rsid w:val="0026528D"/>
    <w:rsid w:val="002C242E"/>
    <w:rsid w:val="0039307B"/>
    <w:rsid w:val="003A757B"/>
    <w:rsid w:val="004523FA"/>
    <w:rsid w:val="00494CA5"/>
    <w:rsid w:val="00595863"/>
    <w:rsid w:val="00742DE1"/>
    <w:rsid w:val="007B2885"/>
    <w:rsid w:val="007D099C"/>
    <w:rsid w:val="009413D7"/>
    <w:rsid w:val="00AB0B23"/>
    <w:rsid w:val="00B12AD9"/>
    <w:rsid w:val="00CE4BD2"/>
    <w:rsid w:val="00D5111F"/>
    <w:rsid w:val="00D559DC"/>
    <w:rsid w:val="00DD4664"/>
    <w:rsid w:val="00E02F83"/>
    <w:rsid w:val="00F46EA1"/>
    <w:rsid w:val="00F777D1"/>
    <w:rsid w:val="00FA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74E4"/>
  <w15:chartTrackingRefBased/>
  <w15:docId w15:val="{C1F843C9-CEEF-46B6-BAD5-3CEBEC49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07B"/>
  </w:style>
  <w:style w:type="paragraph" w:styleId="1">
    <w:name w:val="heading 1"/>
    <w:basedOn w:val="a"/>
    <w:next w:val="a"/>
    <w:link w:val="10"/>
    <w:uiPriority w:val="9"/>
    <w:qFormat/>
    <w:rsid w:val="0039307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0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30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307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307B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307B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307B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307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930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930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39307B"/>
    <w:rPr>
      <w:color w:val="000080"/>
      <w:u w:val="single"/>
    </w:rPr>
  </w:style>
  <w:style w:type="paragraph" w:customStyle="1" w:styleId="msonormal0">
    <w:name w:val="msonormal"/>
    <w:basedOn w:val="a"/>
    <w:rsid w:val="0039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semiHidden/>
    <w:rsid w:val="0039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393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39307B"/>
    <w:rPr>
      <w:sz w:val="20"/>
      <w:szCs w:val="20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39307B"/>
    <w:rPr>
      <w:rFonts w:eastAsiaTheme="minorEastAsia"/>
      <w:sz w:val="20"/>
      <w:szCs w:val="20"/>
      <w:lang w:eastAsia="ru-RU"/>
    </w:rPr>
  </w:style>
  <w:style w:type="paragraph" w:styleId="a7">
    <w:name w:val="endnote text"/>
    <w:basedOn w:val="a"/>
    <w:link w:val="a6"/>
    <w:uiPriority w:val="99"/>
    <w:semiHidden/>
    <w:unhideWhenUsed/>
    <w:rsid w:val="0039307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39307B"/>
    <w:rPr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39307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3930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39307B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39307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930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93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39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3930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9307B"/>
  </w:style>
  <w:style w:type="character" w:customStyle="1" w:styleId="ac">
    <w:name w:val="Текст выноски Знак"/>
    <w:basedOn w:val="a0"/>
    <w:link w:val="ad"/>
    <w:uiPriority w:val="99"/>
    <w:semiHidden/>
    <w:rsid w:val="0039307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39307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39307B"/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basedOn w:val="a0"/>
    <w:link w:val="af"/>
    <w:locked/>
    <w:rsid w:val="0039307B"/>
    <w:rPr>
      <w:rFonts w:ascii="Times New Roman" w:eastAsiaTheme="minorEastAsia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3930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39307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39307B"/>
    <w:pPr>
      <w:spacing w:after="200" w:line="276" w:lineRule="auto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39307B"/>
    <w:rPr>
      <w:rFonts w:eastAsiaTheme="minorEastAsia"/>
      <w:i/>
      <w:iCs/>
      <w:color w:val="000000" w:themeColor="text1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39307B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39307B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39307B"/>
    <w:rPr>
      <w:rFonts w:ascii="Arial" w:hAnsi="Arial" w:cs="Arial"/>
    </w:rPr>
  </w:style>
  <w:style w:type="paragraph" w:customStyle="1" w:styleId="ConsPlusNormal0">
    <w:name w:val="ConsPlusNormal"/>
    <w:link w:val="ConsPlusNormal"/>
    <w:rsid w:val="003930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3">
    <w:name w:val="Subtle Emphasis"/>
    <w:uiPriority w:val="19"/>
    <w:qFormat/>
    <w:rsid w:val="0039307B"/>
    <w:rPr>
      <w:i/>
      <w:iCs/>
      <w:color w:val="808080" w:themeColor="text1" w:themeTint="7F"/>
    </w:rPr>
  </w:style>
  <w:style w:type="character" w:styleId="af4">
    <w:name w:val="Intense Emphasis"/>
    <w:uiPriority w:val="21"/>
    <w:qFormat/>
    <w:rsid w:val="0039307B"/>
    <w:rPr>
      <w:b/>
      <w:bCs/>
      <w:i/>
      <w:iCs/>
      <w:color w:val="5B9BD5" w:themeColor="accent1"/>
    </w:rPr>
  </w:style>
  <w:style w:type="character" w:styleId="af5">
    <w:name w:val="Subtle Reference"/>
    <w:uiPriority w:val="31"/>
    <w:qFormat/>
    <w:rsid w:val="0039307B"/>
    <w:rPr>
      <w:smallCaps/>
      <w:color w:val="ED7D31" w:themeColor="accent2"/>
      <w:u w:val="single"/>
    </w:rPr>
  </w:style>
  <w:style w:type="character" w:styleId="af6">
    <w:name w:val="Intense Reference"/>
    <w:uiPriority w:val="32"/>
    <w:qFormat/>
    <w:rsid w:val="0039307B"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uiPriority w:val="33"/>
    <w:qFormat/>
    <w:rsid w:val="0039307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elesu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2022-08-30T08:11:00Z</cp:lastPrinted>
  <dcterms:created xsi:type="dcterms:W3CDTF">2022-05-12T07:27:00Z</dcterms:created>
  <dcterms:modified xsi:type="dcterms:W3CDTF">2022-10-03T09:05:00Z</dcterms:modified>
</cp:coreProperties>
</file>